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E1A3" w14:textId="77777777" w:rsidR="00934E9A" w:rsidRDefault="003A2879">
      <w:pPr>
        <w:pStyle w:val="Heading1"/>
      </w:pPr>
      <w:sdt>
        <w:sdtPr>
          <w:alias w:val="Enter organization name:"/>
          <w:tag w:val=""/>
          <w:id w:val="1410501846"/>
          <w:placeholder>
            <w:docPart w:val="D7B79CCD147B465FB61936180EDDBCC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C0760F">
            <w:t>Bosque River District</w:t>
          </w:r>
        </w:sdtContent>
      </w:sdt>
    </w:p>
    <w:p w14:paraId="274BF49F" w14:textId="77777777" w:rsidR="00934E9A" w:rsidRDefault="003A2879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6D2FDE3564334BC38E86BCE3AEBA1FFA"/>
          </w:placeholder>
          <w:temporary/>
          <w:showingPlcHdr/>
          <w15:appearance w15:val="hidden"/>
        </w:sdtPr>
        <w:sdtEndPr/>
        <w:sdtContent>
          <w:r w:rsidR="006B1778">
            <w:t>Meeting Minutes</w:t>
          </w:r>
        </w:sdtContent>
      </w:sdt>
    </w:p>
    <w:p w14:paraId="27F43967" w14:textId="77777777" w:rsidR="00934E9A" w:rsidRDefault="003A2879">
      <w:pPr>
        <w:pStyle w:val="Date"/>
      </w:pPr>
      <w:sdt>
        <w:sdtPr>
          <w:alias w:val="Enter date of meeting:"/>
          <w:tag w:val=""/>
          <w:id w:val="373818028"/>
          <w:placeholder>
            <w:docPart w:val="8DEBCC08A9F64D0D9B42FC294913EC1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C71623">
            <w:t>12/7/2022 at McGregor High School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4E57F21D" w14:textId="77777777" w:rsidTr="00CB4FBB">
        <w:sdt>
          <w:sdtPr>
            <w:alias w:val="Present:"/>
            <w:tag w:val="Present:"/>
            <w:id w:val="1219014275"/>
            <w:placeholder>
              <w:docPart w:val="F5B7E976A8F244EBA3E65E15B487DB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5F4ADC63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55F5B61A" w14:textId="77777777" w:rsidR="00934E9A" w:rsidRDefault="00C0760F">
            <w:pPr>
              <w:pStyle w:val="NoSpacing"/>
            </w:pPr>
            <w:r w:rsidRPr="00C0760F">
              <w:t>Ashley Lynch</w:t>
            </w:r>
            <w:r>
              <w:t xml:space="preserve">, </w:t>
            </w:r>
            <w:proofErr w:type="spellStart"/>
            <w:r w:rsidRPr="00C0760F">
              <w:t>Remmington</w:t>
            </w:r>
            <w:proofErr w:type="spellEnd"/>
            <w:r w:rsidRPr="00C0760F">
              <w:t xml:space="preserve"> </w:t>
            </w:r>
            <w:proofErr w:type="spellStart"/>
            <w:r w:rsidRPr="00C0760F">
              <w:t>Herrod</w:t>
            </w:r>
            <w:proofErr w:type="spellEnd"/>
            <w:r>
              <w:t xml:space="preserve">, Glenda Johnson, Steve Seale, Amanda Latham, </w:t>
            </w:r>
            <w:proofErr w:type="spellStart"/>
            <w:r w:rsidRPr="00C0760F">
              <w:t>Chyla</w:t>
            </w:r>
            <w:proofErr w:type="spellEnd"/>
            <w:r w:rsidRPr="00C0760F">
              <w:t xml:space="preserve"> Mabry</w:t>
            </w:r>
            <w:r>
              <w:t xml:space="preserve">, Art Hunter, Austin Griffin, Martina Martin, Lauren Foster, Sean </w:t>
            </w:r>
            <w:proofErr w:type="spellStart"/>
            <w:r>
              <w:t>Sammon</w:t>
            </w:r>
            <w:proofErr w:type="spellEnd"/>
            <w:r>
              <w:t xml:space="preserve">, Megan Miller, Brad </w:t>
            </w:r>
            <w:proofErr w:type="spellStart"/>
            <w:r>
              <w:t>Coffelt</w:t>
            </w:r>
            <w:proofErr w:type="spellEnd"/>
            <w:r>
              <w:t xml:space="preserve">, Krista Wright, </w:t>
            </w:r>
            <w:proofErr w:type="spellStart"/>
            <w:r>
              <w:t>TaLisa</w:t>
            </w:r>
            <w:proofErr w:type="spellEnd"/>
            <w:r>
              <w:t xml:space="preserve"> Ferguson, </w:t>
            </w:r>
            <w:r w:rsidRPr="00C0760F">
              <w:t>Kaitlyn Nickel</w:t>
            </w:r>
            <w:r>
              <w:t xml:space="preserve">, </w:t>
            </w:r>
            <w:r w:rsidRPr="00C0760F">
              <w:t>Corey Ludwig</w:t>
            </w:r>
          </w:p>
        </w:tc>
      </w:tr>
    </w:tbl>
    <w:p w14:paraId="1EF0273E" w14:textId="77777777" w:rsidR="00934E9A" w:rsidRDefault="00C0760F">
      <w:pPr>
        <w:pStyle w:val="ListNumber"/>
      </w:pPr>
      <w:r>
        <w:t>Opened at 5:45</w:t>
      </w:r>
    </w:p>
    <w:p w14:paraId="7E1E2DCB" w14:textId="77777777" w:rsidR="00934E9A" w:rsidRDefault="00C0760F">
      <w:pPr>
        <w:pStyle w:val="NormalIndent"/>
      </w:pPr>
      <w:r>
        <w:t xml:space="preserve">Discussed the need for a late fee for registration after the deadline. </w:t>
      </w:r>
    </w:p>
    <w:p w14:paraId="66CFAE65" w14:textId="77777777" w:rsidR="00934E9A" w:rsidRDefault="003A2879">
      <w:pPr>
        <w:pStyle w:val="ListNumber"/>
      </w:pPr>
      <w:sdt>
        <w:sdtPr>
          <w:alias w:val="Discussion:"/>
          <w:tag w:val="Discussion:"/>
          <w:id w:val="1971398252"/>
          <w:placeholder>
            <w:docPart w:val="D7EAE44DB4B7472E8A3F6A38D947242A"/>
          </w:placeholder>
          <w:temporary/>
          <w:showingPlcHdr/>
          <w15:appearance w15:val="hidden"/>
        </w:sdtPr>
        <w:sdtEndPr/>
        <w:sdtContent>
          <w:r w:rsidR="006A2514">
            <w:t>Discussion</w:t>
          </w:r>
        </w:sdtContent>
      </w:sdt>
    </w:p>
    <w:p w14:paraId="48623707" w14:textId="77777777" w:rsidR="00934E9A" w:rsidRDefault="00C0760F">
      <w:pPr>
        <w:pStyle w:val="NormalIndent"/>
      </w:pPr>
      <w:r>
        <w:t xml:space="preserve">Steve Seale made the motion to amend the current policy by adding a $50 late fee for District LDE Contest for any team that registered after the registration deadline. That deadline was set one week before the LDE contest. Amanda Latham seconded that motion. </w:t>
      </w:r>
    </w:p>
    <w:p w14:paraId="7AE5D551" w14:textId="77777777" w:rsidR="00C0760F" w:rsidRDefault="00C0760F">
      <w:pPr>
        <w:pStyle w:val="NormalIndent"/>
      </w:pPr>
    </w:p>
    <w:p w14:paraId="5E357318" w14:textId="77777777" w:rsidR="00C0760F" w:rsidRDefault="00C0760F">
      <w:pPr>
        <w:pStyle w:val="NormalIndent"/>
      </w:pPr>
      <w:r>
        <w:t xml:space="preserve">Austin Griffin spoke in favor of the motion. No other discussion occurred. A vote was </w:t>
      </w:r>
      <w:proofErr w:type="gramStart"/>
      <w:r>
        <w:t>taken</w:t>
      </w:r>
      <w:proofErr w:type="gramEnd"/>
      <w:r>
        <w:t xml:space="preserve"> and it passed unanimously. </w:t>
      </w:r>
    </w:p>
    <w:p w14:paraId="438D447F" w14:textId="77777777" w:rsidR="00934E9A" w:rsidRDefault="00C0760F">
      <w:pPr>
        <w:pStyle w:val="ListNumber"/>
      </w:pPr>
      <w:r>
        <w:t>Closed at 6:02</w:t>
      </w:r>
    </w:p>
    <w:p w14:paraId="1D89A1BE" w14:textId="77777777" w:rsidR="00A05EF7" w:rsidRDefault="00A05EF7" w:rsidP="00C208FD">
      <w:pPr>
        <w:pStyle w:val="NormalIndent"/>
      </w:pPr>
    </w:p>
    <w:sectPr w:rsidR="00A05EF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B807" w14:textId="77777777" w:rsidR="003A2879" w:rsidRDefault="003A2879">
      <w:pPr>
        <w:spacing w:after="0" w:line="240" w:lineRule="auto"/>
      </w:pPr>
      <w:r>
        <w:separator/>
      </w:r>
    </w:p>
    <w:p w14:paraId="0E25A12A" w14:textId="77777777" w:rsidR="003A2879" w:rsidRDefault="003A2879"/>
  </w:endnote>
  <w:endnote w:type="continuationSeparator" w:id="0">
    <w:p w14:paraId="44DE1076" w14:textId="77777777" w:rsidR="003A2879" w:rsidRDefault="003A2879">
      <w:pPr>
        <w:spacing w:after="0" w:line="240" w:lineRule="auto"/>
      </w:pPr>
      <w:r>
        <w:continuationSeparator/>
      </w:r>
    </w:p>
    <w:p w14:paraId="162A5470" w14:textId="77777777" w:rsidR="003A2879" w:rsidRDefault="003A2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D43D" w14:textId="77777777" w:rsidR="003A2879" w:rsidRDefault="003A2879">
      <w:pPr>
        <w:spacing w:after="0" w:line="240" w:lineRule="auto"/>
      </w:pPr>
      <w:r>
        <w:separator/>
      </w:r>
    </w:p>
    <w:p w14:paraId="6E4B2896" w14:textId="77777777" w:rsidR="003A2879" w:rsidRDefault="003A2879"/>
  </w:footnote>
  <w:footnote w:type="continuationSeparator" w:id="0">
    <w:p w14:paraId="24DA24A4" w14:textId="77777777" w:rsidR="003A2879" w:rsidRDefault="003A2879">
      <w:pPr>
        <w:spacing w:after="0" w:line="240" w:lineRule="auto"/>
      </w:pPr>
      <w:r>
        <w:continuationSeparator/>
      </w:r>
    </w:p>
    <w:p w14:paraId="5FBC7DE5" w14:textId="77777777" w:rsidR="003A2879" w:rsidRDefault="003A28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A486" w14:textId="77777777" w:rsidR="00934E9A" w:rsidRDefault="003A2879">
    <w:pPr>
      <w:pStyle w:val="Header"/>
    </w:pPr>
    <w:sdt>
      <w:sdtPr>
        <w:alias w:val="Organization name:"/>
        <w:tag w:val=""/>
        <w:id w:val="-142659844"/>
        <w:placeholder>
          <w:docPart w:val="0AE05863501148108983579820BD1A75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0760F">
          <w:t>Bosque River District</w:t>
        </w:r>
      </w:sdtContent>
    </w:sdt>
  </w:p>
  <w:p w14:paraId="7F2D74A7" w14:textId="77777777" w:rsidR="00934E9A" w:rsidRDefault="003A2879">
    <w:pPr>
      <w:pStyle w:val="Header"/>
    </w:pPr>
    <w:sdt>
      <w:sdtPr>
        <w:alias w:val="Meeting minutes:"/>
        <w:tag w:val="Meeting minutes:"/>
        <w:id w:val="-1760127990"/>
        <w:placeholder>
          <w:docPart w:val="1A648E73001047649613E1C9ADF7143C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9EAA985FBA4D4053B657C25BE3E4767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C71623">
          <w:t>12/7/2022 at McGregor High School</w:t>
        </w:r>
      </w:sdtContent>
    </w:sdt>
  </w:p>
  <w:p w14:paraId="0DE131EB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0F"/>
    <w:rsid w:val="00053CAE"/>
    <w:rsid w:val="00082086"/>
    <w:rsid w:val="00084341"/>
    <w:rsid w:val="00096ECE"/>
    <w:rsid w:val="0010443C"/>
    <w:rsid w:val="00164BA3"/>
    <w:rsid w:val="001B49A6"/>
    <w:rsid w:val="002128C8"/>
    <w:rsid w:val="00217F5E"/>
    <w:rsid w:val="002A7720"/>
    <w:rsid w:val="002B5A3C"/>
    <w:rsid w:val="0034332A"/>
    <w:rsid w:val="003A2879"/>
    <w:rsid w:val="003C17E2"/>
    <w:rsid w:val="00416A86"/>
    <w:rsid w:val="004D4719"/>
    <w:rsid w:val="006A2514"/>
    <w:rsid w:val="006A6EE0"/>
    <w:rsid w:val="006B1778"/>
    <w:rsid w:val="006B674E"/>
    <w:rsid w:val="006E6AA5"/>
    <w:rsid w:val="007123B4"/>
    <w:rsid w:val="00884772"/>
    <w:rsid w:val="00934E9A"/>
    <w:rsid w:val="009A27A1"/>
    <w:rsid w:val="00A05EF7"/>
    <w:rsid w:val="00A7005F"/>
    <w:rsid w:val="00A8223B"/>
    <w:rsid w:val="00B273A3"/>
    <w:rsid w:val="00B93153"/>
    <w:rsid w:val="00BA3EFB"/>
    <w:rsid w:val="00C0760F"/>
    <w:rsid w:val="00C208FD"/>
    <w:rsid w:val="00C71623"/>
    <w:rsid w:val="00C9192D"/>
    <w:rsid w:val="00CB4FBB"/>
    <w:rsid w:val="00D03E76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36CA5"/>
  <w15:chartTrackingRefBased/>
  <w15:docId w15:val="{2D806929-BFFD-4849-B17C-A4DF0C51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a.wright\Downloads\tf0402185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B79CCD147B465FB61936180EDDB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0B5E2-254F-4737-984A-4102ECA87048}"/>
      </w:docPartPr>
      <w:docPartBody>
        <w:p w:rsidR="00386135" w:rsidRDefault="00F279A7">
          <w:pPr>
            <w:pStyle w:val="D7B79CCD147B465FB61936180EDDBCCA"/>
          </w:pPr>
          <w:r>
            <w:t>Organization Name</w:t>
          </w:r>
        </w:p>
      </w:docPartBody>
    </w:docPart>
    <w:docPart>
      <w:docPartPr>
        <w:name w:val="6D2FDE3564334BC38E86BCE3AEBA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6AC3-44A4-4149-9C62-0B14230409D4}"/>
      </w:docPartPr>
      <w:docPartBody>
        <w:p w:rsidR="00386135" w:rsidRDefault="00F279A7">
          <w:pPr>
            <w:pStyle w:val="6D2FDE3564334BC38E86BCE3AEBA1FFA"/>
          </w:pPr>
          <w:r>
            <w:t>Meeting Minutes</w:t>
          </w:r>
        </w:p>
      </w:docPartBody>
    </w:docPart>
    <w:docPart>
      <w:docPartPr>
        <w:name w:val="8DEBCC08A9F64D0D9B42FC294913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35B5-7221-455E-8798-0F0A4EE27019}"/>
      </w:docPartPr>
      <w:docPartBody>
        <w:p w:rsidR="00386135" w:rsidRDefault="00F279A7">
          <w:pPr>
            <w:pStyle w:val="8DEBCC08A9F64D0D9B42FC294913EC12"/>
          </w:pPr>
          <w:r>
            <w:t>Date of meeting</w:t>
          </w:r>
        </w:p>
      </w:docPartBody>
    </w:docPart>
    <w:docPart>
      <w:docPartPr>
        <w:name w:val="F5B7E976A8F244EBA3E65E15B487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9C39-8919-4A5F-BC26-A7AE0F5D9F11}"/>
      </w:docPartPr>
      <w:docPartBody>
        <w:p w:rsidR="00386135" w:rsidRDefault="00F279A7">
          <w:pPr>
            <w:pStyle w:val="F5B7E976A8F244EBA3E65E15B487DB99"/>
          </w:pPr>
          <w:r>
            <w:t>Present:</w:t>
          </w:r>
        </w:p>
      </w:docPartBody>
    </w:docPart>
    <w:docPart>
      <w:docPartPr>
        <w:name w:val="D7EAE44DB4B7472E8A3F6A38D9472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0508A-0954-4F11-A7CE-2C8CB883D99C}"/>
      </w:docPartPr>
      <w:docPartBody>
        <w:p w:rsidR="00386135" w:rsidRDefault="00F279A7">
          <w:pPr>
            <w:pStyle w:val="D7EAE44DB4B7472E8A3F6A38D947242A"/>
          </w:pPr>
          <w:r>
            <w:t>Discussion</w:t>
          </w:r>
        </w:p>
      </w:docPartBody>
    </w:docPart>
    <w:docPart>
      <w:docPartPr>
        <w:name w:val="0AE05863501148108983579820BD1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22C58-BF0D-4801-BECE-8AF8C0C77439}"/>
      </w:docPartPr>
      <w:docPartBody>
        <w:p w:rsidR="00386135" w:rsidRDefault="00F279A7">
          <w:pPr>
            <w:pStyle w:val="0AE05863501148108983579820BD1A75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9EAA985FBA4D4053B657C25BE3E47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DDC7-99DF-4EC1-8F2A-B19F12A08810}"/>
      </w:docPartPr>
      <w:docPartBody>
        <w:p w:rsidR="00386135" w:rsidRDefault="00F279A7">
          <w:pPr>
            <w:pStyle w:val="9EAA985FBA4D4053B657C25BE3E47676"/>
          </w:pPr>
          <w:r>
            <w:t>Roundtable</w:t>
          </w:r>
        </w:p>
      </w:docPartBody>
    </w:docPart>
    <w:docPart>
      <w:docPartPr>
        <w:name w:val="1A648E73001047649613E1C9ADF7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25A1B-2EB2-4B8F-AF9A-7F228818F834}"/>
      </w:docPartPr>
      <w:docPartBody>
        <w:p w:rsidR="00386135" w:rsidRDefault="00F279A7">
          <w:pPr>
            <w:pStyle w:val="1A648E73001047649613E1C9ADF7143C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A7"/>
    <w:rsid w:val="00386135"/>
    <w:rsid w:val="00F279A7"/>
    <w:rsid w:val="00F5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B79CCD147B465FB61936180EDDBCCA">
    <w:name w:val="D7B79CCD147B465FB61936180EDDBCCA"/>
  </w:style>
  <w:style w:type="paragraph" w:customStyle="1" w:styleId="6D2FDE3564334BC38E86BCE3AEBA1FFA">
    <w:name w:val="6D2FDE3564334BC38E86BCE3AEBA1FFA"/>
  </w:style>
  <w:style w:type="paragraph" w:customStyle="1" w:styleId="8DEBCC08A9F64D0D9B42FC294913EC12">
    <w:name w:val="8DEBCC08A9F64D0D9B42FC294913EC12"/>
  </w:style>
  <w:style w:type="paragraph" w:customStyle="1" w:styleId="F5B7E976A8F244EBA3E65E15B487DB99">
    <w:name w:val="F5B7E976A8F244EBA3E65E15B487DB99"/>
  </w:style>
  <w:style w:type="paragraph" w:customStyle="1" w:styleId="D7EAE44DB4B7472E8A3F6A38D947242A">
    <w:name w:val="D7EAE44DB4B7472E8A3F6A38D947242A"/>
  </w:style>
  <w:style w:type="paragraph" w:customStyle="1" w:styleId="0AE05863501148108983579820BD1A75">
    <w:name w:val="0AE05863501148108983579820BD1A75"/>
  </w:style>
  <w:style w:type="paragraph" w:customStyle="1" w:styleId="9EAA985FBA4D4053B657C25BE3E47676">
    <w:name w:val="9EAA985FBA4D4053B657C25BE3E47676"/>
  </w:style>
  <w:style w:type="paragraph" w:customStyle="1" w:styleId="1A648E73001047649613E1C9ADF7143C">
    <w:name w:val="1A648E73001047649613E1C9ADF71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tf04021852_win32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WRIGHT, KRISTA</dc:creator>
  <cp:keywords>12/7/2022 at McGregor High School</cp:keywords>
  <dc:description>Bosque River District</dc:description>
  <cp:lastModifiedBy>Gary Rosenbusch security</cp:lastModifiedBy>
  <cp:revision>2</cp:revision>
  <dcterms:created xsi:type="dcterms:W3CDTF">2022-12-09T17:53:00Z</dcterms:created>
  <dcterms:modified xsi:type="dcterms:W3CDTF">2022-12-09T17:53:00Z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